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14" w:rsidRPr="00097714" w:rsidRDefault="00097714" w:rsidP="004F53E7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97714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Technical</w:t>
      </w:r>
      <w:r w:rsidRPr="00097714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097714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Activities</w:t>
      </w:r>
      <w:r w:rsidRPr="00097714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097714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Committee</w:t>
      </w:r>
      <w:r w:rsidRPr="00097714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(TAC)</w:t>
      </w:r>
    </w:p>
    <w:p w:rsidR="00097714" w:rsidRPr="00097714" w:rsidRDefault="00097714" w:rsidP="00097714">
      <w:pPr>
        <w:kinsoku w:val="0"/>
        <w:overflowPunct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97714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Member</w:t>
      </w:r>
      <w:r w:rsidRPr="00097714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097714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Responsibilities</w:t>
      </w:r>
    </w:p>
    <w:p w:rsidR="00097714" w:rsidRPr="00097714" w:rsidRDefault="00097714" w:rsidP="00EF5877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color w:val="000000"/>
          <w:sz w:val="24"/>
          <w:szCs w:val="24"/>
        </w:rPr>
      </w:pPr>
      <w:r w:rsidRPr="00097714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u w:val="thick"/>
        </w:rPr>
        <w:t>General</w:t>
      </w:r>
      <w:r w:rsidRPr="00097714">
        <w:rPr>
          <w:rFonts w:ascii="Times New Roman" w:hAnsi="Times New Roman" w:cs="Times New Roman"/>
          <w:b/>
          <w:bCs/>
          <w:color w:val="0000FF"/>
          <w:sz w:val="24"/>
          <w:szCs w:val="24"/>
          <w:u w:val="thick"/>
        </w:rPr>
        <w:t xml:space="preserve"> </w:t>
      </w:r>
      <w:r w:rsidRPr="00097714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u w:val="thick"/>
        </w:rPr>
        <w:t>Description</w:t>
      </w:r>
    </w:p>
    <w:p w:rsidR="00097714" w:rsidRPr="00097714" w:rsidRDefault="00097714" w:rsidP="0009771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 w:right="161"/>
        <w:rPr>
          <w:rFonts w:ascii="Times New Roman" w:hAnsi="Times New Roman" w:cs="Times New Roman"/>
          <w:sz w:val="24"/>
          <w:szCs w:val="24"/>
        </w:rPr>
      </w:pPr>
      <w:r w:rsidRPr="00097714">
        <w:rPr>
          <w:rFonts w:ascii="Times New Roman" w:hAnsi="Times New Roman" w:cs="Times New Roman"/>
          <w:sz w:val="24"/>
          <w:szCs w:val="24"/>
        </w:rPr>
        <w:t xml:space="preserve">TAC is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responsible </w:t>
      </w:r>
      <w:r w:rsidRPr="00097714">
        <w:rPr>
          <w:rFonts w:ascii="Times New Roman" w:hAnsi="Times New Roman" w:cs="Times New Roman"/>
          <w:sz w:val="24"/>
          <w:szCs w:val="24"/>
        </w:rPr>
        <w:t>for</w:t>
      </w:r>
      <w:r w:rsidRPr="000977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overseeing</w:t>
      </w:r>
      <w:r w:rsidRPr="000977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the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activities</w:t>
      </w:r>
      <w:r w:rsidRPr="00097714">
        <w:rPr>
          <w:rFonts w:ascii="Times New Roman" w:hAnsi="Times New Roman" w:cs="Times New Roman"/>
          <w:sz w:val="24"/>
          <w:szCs w:val="24"/>
        </w:rPr>
        <w:t xml:space="preserve"> of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approximately</w:t>
      </w:r>
      <w:r w:rsidRPr="000977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100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Technical</w:t>
      </w:r>
      <w:r w:rsidRPr="0009771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Committees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(TCs),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Technical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Resource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Groups</w:t>
      </w:r>
      <w:r w:rsidRPr="00097714">
        <w:rPr>
          <w:rFonts w:ascii="Times New Roman" w:hAnsi="Times New Roman" w:cs="Times New Roman"/>
          <w:sz w:val="24"/>
          <w:szCs w:val="24"/>
        </w:rPr>
        <w:t xml:space="preserve"> (TRGs),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Task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Groups</w:t>
      </w:r>
      <w:r w:rsidRPr="00097714">
        <w:rPr>
          <w:rFonts w:ascii="Times New Roman" w:hAnsi="Times New Roman" w:cs="Times New Roman"/>
          <w:sz w:val="24"/>
          <w:szCs w:val="24"/>
        </w:rPr>
        <w:t xml:space="preserve"> (TGs),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97714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Multidisciplinary</w:t>
      </w:r>
      <w:r w:rsidRPr="000977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Task</w:t>
      </w:r>
      <w:r w:rsidRPr="00097714">
        <w:rPr>
          <w:rFonts w:ascii="Times New Roman" w:hAnsi="Times New Roman" w:cs="Times New Roman"/>
          <w:sz w:val="24"/>
          <w:szCs w:val="24"/>
        </w:rPr>
        <w:t xml:space="preserve"> Groups </w:t>
      </w:r>
      <w:r w:rsidR="00D64D54">
        <w:rPr>
          <w:rFonts w:ascii="Times New Roman" w:hAnsi="Times New Roman" w:cs="Times New Roman"/>
          <w:spacing w:val="-1"/>
          <w:sz w:val="24"/>
          <w:szCs w:val="24"/>
        </w:rPr>
        <w:t>(MTGs).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For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simplicity,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these</w:t>
      </w:r>
      <w:r w:rsidRPr="0009771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>groups will</w:t>
      </w:r>
      <w:r w:rsidRPr="0009771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>be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called</w:t>
      </w:r>
      <w:r w:rsidRPr="00097714">
        <w:rPr>
          <w:rFonts w:ascii="Times New Roman" w:hAnsi="Times New Roman" w:cs="Times New Roman"/>
          <w:i/>
          <w:iCs/>
          <w:spacing w:val="49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“TCs”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for the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>rest of this</w:t>
      </w:r>
      <w:r w:rsidRPr="0009771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document)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97714">
        <w:rPr>
          <w:rFonts w:ascii="Times New Roman" w:hAnsi="Times New Roman" w:cs="Times New Roman"/>
          <w:sz w:val="24"/>
          <w:szCs w:val="24"/>
        </w:rPr>
        <w:t xml:space="preserve">  A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section head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position within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TAC</w:t>
      </w:r>
      <w:r w:rsidR="00EF58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F5877" w:rsidRPr="00097714">
        <w:rPr>
          <w:rFonts w:ascii="Times New Roman" w:hAnsi="Times New Roman" w:cs="Times New Roman"/>
          <w:spacing w:val="-1"/>
          <w:sz w:val="24"/>
          <w:szCs w:val="24"/>
        </w:rPr>
        <w:t>oversees</w:t>
      </w:r>
      <w:r w:rsidR="00EF5877"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="00EF5877" w:rsidRPr="0009771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09771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“section” </w:t>
      </w:r>
      <w:r w:rsidRPr="00097714">
        <w:rPr>
          <w:rFonts w:ascii="Times New Roman" w:hAnsi="Times New Roman" w:cs="Times New Roman"/>
          <w:sz w:val="24"/>
          <w:szCs w:val="24"/>
        </w:rPr>
        <w:t>of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approximately</w:t>
      </w:r>
      <w:r w:rsidRPr="000977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10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committees,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monitoring</w:t>
      </w:r>
      <w:r w:rsidRPr="000977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them to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make </w:t>
      </w:r>
      <w:r w:rsidRPr="00097714">
        <w:rPr>
          <w:rFonts w:ascii="Times New Roman" w:hAnsi="Times New Roman" w:cs="Times New Roman"/>
          <w:sz w:val="24"/>
          <w:szCs w:val="24"/>
        </w:rPr>
        <w:t>sure</w:t>
      </w:r>
      <w:r w:rsidRPr="000977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they</w:t>
      </w:r>
      <w:r w:rsidRPr="000977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09771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operating</w:t>
      </w:r>
      <w:r w:rsidRPr="000977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properly</w:t>
      </w:r>
      <w:r w:rsidRPr="000977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based</w:t>
      </w:r>
      <w:r w:rsidRPr="000977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on the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TAC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Manual</w:t>
      </w:r>
      <w:r w:rsidRPr="00097714">
        <w:rPr>
          <w:rFonts w:ascii="Times New Roman" w:hAnsi="Times New Roman" w:cs="Times New Roman"/>
          <w:sz w:val="24"/>
          <w:szCs w:val="24"/>
        </w:rPr>
        <w:t xml:space="preserve"> of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Procedures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(MOP)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97714">
        <w:rPr>
          <w:rFonts w:ascii="Times New Roman" w:hAnsi="Times New Roman" w:cs="Times New Roman"/>
          <w:sz w:val="24"/>
          <w:szCs w:val="24"/>
        </w:rPr>
        <w:t xml:space="preserve"> providing</w:t>
      </w:r>
      <w:r w:rsidRPr="000977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a</w:t>
      </w:r>
      <w:r w:rsidRPr="0009771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conduit</w:t>
      </w:r>
      <w:r w:rsidRPr="00097714">
        <w:rPr>
          <w:rFonts w:ascii="Times New Roman" w:hAnsi="Times New Roman" w:cs="Times New Roman"/>
          <w:sz w:val="24"/>
          <w:szCs w:val="24"/>
        </w:rPr>
        <w:t xml:space="preserve"> to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communicate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direction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097714">
        <w:rPr>
          <w:rFonts w:ascii="Times New Roman" w:hAnsi="Times New Roman" w:cs="Times New Roman"/>
          <w:sz w:val="24"/>
          <w:szCs w:val="24"/>
        </w:rPr>
        <w:t xml:space="preserve"> Technology</w:t>
      </w:r>
      <w:r w:rsidRPr="000977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Council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97714">
        <w:rPr>
          <w:rFonts w:ascii="Times New Roman" w:hAnsi="Times New Roman" w:cs="Times New Roman"/>
          <w:sz w:val="24"/>
          <w:szCs w:val="24"/>
        </w:rPr>
        <w:t xml:space="preserve"> the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Board to the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TCs,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097714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well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097714">
        <w:rPr>
          <w:rFonts w:ascii="Times New Roman" w:hAnsi="Times New Roman" w:cs="Times New Roman"/>
          <w:sz w:val="24"/>
          <w:szCs w:val="24"/>
        </w:rPr>
        <w:t xml:space="preserve"> provide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feedback</w:t>
      </w:r>
      <w:r w:rsidRPr="000977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of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TC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needs</w:t>
      </w:r>
      <w:r w:rsidRPr="00097714">
        <w:rPr>
          <w:rFonts w:ascii="Times New Roman" w:hAnsi="Times New Roman" w:cs="Times New Roman"/>
          <w:sz w:val="24"/>
          <w:szCs w:val="24"/>
        </w:rPr>
        <w:t xml:space="preserve"> to the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rest</w:t>
      </w:r>
      <w:r w:rsidRPr="00097714">
        <w:rPr>
          <w:rFonts w:ascii="Times New Roman" w:hAnsi="Times New Roman" w:cs="Times New Roman"/>
          <w:sz w:val="24"/>
          <w:szCs w:val="24"/>
        </w:rPr>
        <w:t xml:space="preserve"> of</w:t>
      </w:r>
      <w:r w:rsidRPr="000977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ASHRAE.</w:t>
      </w:r>
    </w:p>
    <w:p w:rsidR="00097714" w:rsidRPr="00097714" w:rsidRDefault="00097714" w:rsidP="0009771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14" w:rsidRPr="00097714" w:rsidRDefault="00097714" w:rsidP="00EF58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97714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u w:val="thick"/>
        </w:rPr>
        <w:t>Composition</w:t>
      </w:r>
      <w:r w:rsidRPr="00097714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  <w:u w:val="thick"/>
        </w:rPr>
        <w:t xml:space="preserve"> </w:t>
      </w:r>
      <w:r w:rsidRPr="00097714">
        <w:rPr>
          <w:rFonts w:ascii="Times New Roman" w:hAnsi="Times New Roman" w:cs="Times New Roman"/>
          <w:b/>
          <w:bCs/>
          <w:color w:val="0000FF"/>
          <w:sz w:val="24"/>
          <w:szCs w:val="24"/>
          <w:u w:val="thick"/>
        </w:rPr>
        <w:t>of</w:t>
      </w:r>
      <w:r w:rsidRPr="00097714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  <w:u w:val="thick"/>
        </w:rPr>
        <w:t xml:space="preserve"> </w:t>
      </w:r>
      <w:r w:rsidRPr="00097714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u w:val="thick"/>
        </w:rPr>
        <w:t>the</w:t>
      </w:r>
      <w:r w:rsidRPr="00097714">
        <w:rPr>
          <w:rFonts w:ascii="Times New Roman" w:hAnsi="Times New Roman" w:cs="Times New Roman"/>
          <w:b/>
          <w:bCs/>
          <w:color w:val="0000FF"/>
          <w:sz w:val="24"/>
          <w:szCs w:val="24"/>
          <w:u w:val="thick"/>
        </w:rPr>
        <w:t xml:space="preserve"> </w:t>
      </w:r>
      <w:r w:rsidRPr="00097714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u w:val="thick"/>
        </w:rPr>
        <w:t>Committee</w:t>
      </w:r>
    </w:p>
    <w:p w:rsidR="00097714" w:rsidRPr="00097714" w:rsidRDefault="00097714" w:rsidP="0009771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9" w:right="161" w:firstLine="62"/>
        <w:rPr>
          <w:rFonts w:ascii="Times New Roman" w:hAnsi="Times New Roman" w:cs="Times New Roman"/>
          <w:spacing w:val="-1"/>
          <w:sz w:val="24"/>
          <w:szCs w:val="24"/>
        </w:rPr>
      </w:pPr>
      <w:r w:rsidRPr="00097714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0977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addition</w:t>
      </w:r>
      <w:r w:rsidRPr="00097714">
        <w:rPr>
          <w:rFonts w:ascii="Times New Roman" w:hAnsi="Times New Roman" w:cs="Times New Roman"/>
          <w:sz w:val="24"/>
          <w:szCs w:val="24"/>
        </w:rPr>
        <w:t xml:space="preserve"> to the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Section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head</w:t>
      </w:r>
      <w:r w:rsidRPr="00097714">
        <w:rPr>
          <w:rFonts w:ascii="Times New Roman" w:hAnsi="Times New Roman" w:cs="Times New Roman"/>
          <w:sz w:val="24"/>
          <w:szCs w:val="24"/>
        </w:rPr>
        <w:t xml:space="preserve"> positions, TAC also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097714">
        <w:rPr>
          <w:rFonts w:ascii="Times New Roman" w:hAnsi="Times New Roman" w:cs="Times New Roman"/>
          <w:sz w:val="24"/>
          <w:szCs w:val="24"/>
        </w:rPr>
        <w:t xml:space="preserve"> a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chair,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a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vice chair,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various</w:t>
      </w:r>
      <w:r w:rsidRPr="0009771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coordinator</w:t>
      </w:r>
      <w:r w:rsidRPr="00097714">
        <w:rPr>
          <w:rFonts w:ascii="Times New Roman" w:hAnsi="Times New Roman" w:cs="Times New Roman"/>
          <w:sz w:val="24"/>
          <w:szCs w:val="24"/>
        </w:rPr>
        <w:t xml:space="preserve"> positions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specializing</w:t>
      </w:r>
      <w:r w:rsidRPr="000977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in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activities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such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training and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liaison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coordination</w:t>
      </w:r>
      <w:r w:rsidRPr="00097714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with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committees.</w:t>
      </w:r>
      <w:r w:rsidRPr="00097714">
        <w:rPr>
          <w:rFonts w:ascii="Times New Roman" w:hAnsi="Times New Roman" w:cs="Times New Roman"/>
          <w:sz w:val="24"/>
          <w:szCs w:val="24"/>
        </w:rPr>
        <w:t xml:space="preserve"> 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These </w:t>
      </w:r>
      <w:r w:rsidRPr="00097714">
        <w:rPr>
          <w:rFonts w:ascii="Times New Roman" w:hAnsi="Times New Roman" w:cs="Times New Roman"/>
          <w:sz w:val="24"/>
          <w:szCs w:val="24"/>
        </w:rPr>
        <w:t>other</w:t>
      </w:r>
      <w:r w:rsidRPr="000977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positions would normally</w:t>
      </w:r>
      <w:r w:rsidRPr="000977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be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selected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097714">
        <w:rPr>
          <w:rFonts w:ascii="Times New Roman" w:hAnsi="Times New Roman" w:cs="Times New Roman"/>
          <w:sz w:val="24"/>
          <w:szCs w:val="24"/>
        </w:rPr>
        <w:t xml:space="preserve"> the</w:t>
      </w:r>
      <w:r w:rsidRPr="0009771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section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heads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after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a</w:t>
      </w:r>
      <w:r w:rsidRPr="0009771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2"/>
          <w:sz w:val="24"/>
          <w:szCs w:val="24"/>
        </w:rPr>
        <w:t>year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or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two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of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service as</w:t>
      </w:r>
      <w:r w:rsidRPr="000977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a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section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head.</w:t>
      </w:r>
    </w:p>
    <w:p w:rsidR="00097714" w:rsidRPr="00097714" w:rsidRDefault="00097714" w:rsidP="0009771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14" w:rsidRPr="00097714" w:rsidRDefault="00097714" w:rsidP="00EF58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97714">
        <w:rPr>
          <w:rFonts w:ascii="Times New Roman" w:hAnsi="Times New Roman" w:cs="Times New Roman"/>
          <w:b/>
          <w:bCs/>
          <w:color w:val="0000FF"/>
          <w:sz w:val="24"/>
          <w:szCs w:val="24"/>
          <w:u w:val="thick"/>
        </w:rPr>
        <w:t>Term</w:t>
      </w:r>
      <w:r w:rsidRPr="00097714">
        <w:rPr>
          <w:rFonts w:ascii="Times New Roman" w:hAnsi="Times New Roman" w:cs="Times New Roman"/>
          <w:b/>
          <w:bCs/>
          <w:color w:val="0000FF"/>
          <w:spacing w:val="-3"/>
          <w:sz w:val="24"/>
          <w:szCs w:val="24"/>
          <w:u w:val="thick"/>
        </w:rPr>
        <w:t xml:space="preserve"> </w:t>
      </w:r>
      <w:r w:rsidRPr="00097714">
        <w:rPr>
          <w:rFonts w:ascii="Times New Roman" w:hAnsi="Times New Roman" w:cs="Times New Roman"/>
          <w:b/>
          <w:bCs/>
          <w:color w:val="0000FF"/>
          <w:sz w:val="24"/>
          <w:szCs w:val="24"/>
          <w:u w:val="thick"/>
        </w:rPr>
        <w:t>of</w:t>
      </w:r>
      <w:r w:rsidRPr="00097714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  <w:u w:val="thick"/>
        </w:rPr>
        <w:t xml:space="preserve"> </w:t>
      </w:r>
      <w:r w:rsidRPr="00097714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u w:val="thick"/>
        </w:rPr>
        <w:t>Service:</w:t>
      </w:r>
    </w:p>
    <w:p w:rsidR="00097714" w:rsidRPr="00097714" w:rsidRDefault="00097714" w:rsidP="00EF58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 w:cs="Times New Roman"/>
          <w:spacing w:val="-1"/>
          <w:sz w:val="24"/>
          <w:szCs w:val="24"/>
        </w:rPr>
      </w:pPr>
      <w:r w:rsidRPr="00097714">
        <w:rPr>
          <w:rFonts w:ascii="Times New Roman" w:hAnsi="Times New Roman" w:cs="Times New Roman"/>
          <w:spacing w:val="-1"/>
          <w:sz w:val="24"/>
          <w:szCs w:val="24"/>
        </w:rPr>
        <w:t>Four</w:t>
      </w:r>
      <w:r w:rsidRPr="0009771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years.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(Elected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0977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Board</w:t>
      </w:r>
      <w:r w:rsidRPr="00097714">
        <w:rPr>
          <w:rFonts w:ascii="Times New Roman" w:hAnsi="Times New Roman" w:cs="Times New Roman"/>
          <w:sz w:val="24"/>
          <w:szCs w:val="24"/>
        </w:rPr>
        <w:t xml:space="preserve"> of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Directors).</w:t>
      </w:r>
    </w:p>
    <w:p w:rsidR="00097714" w:rsidRPr="00097714" w:rsidRDefault="00097714" w:rsidP="0009771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14" w:rsidRPr="00097714" w:rsidRDefault="00097714" w:rsidP="000977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97714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u w:val="thick"/>
        </w:rPr>
        <w:t>Required</w:t>
      </w:r>
      <w:r w:rsidRPr="00097714">
        <w:rPr>
          <w:rFonts w:ascii="Times New Roman" w:hAnsi="Times New Roman" w:cs="Times New Roman"/>
          <w:b/>
          <w:bCs/>
          <w:color w:val="0000FF"/>
          <w:sz w:val="24"/>
          <w:szCs w:val="24"/>
          <w:u w:val="thick"/>
        </w:rPr>
        <w:t xml:space="preserve"> </w:t>
      </w:r>
      <w:r w:rsidRPr="00097714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u w:val="thick"/>
        </w:rPr>
        <w:t>Qualifications</w:t>
      </w:r>
    </w:p>
    <w:p w:rsidR="00097714" w:rsidRPr="00097714" w:rsidRDefault="00097714" w:rsidP="00EF58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097714">
        <w:rPr>
          <w:rFonts w:ascii="Times New Roman" w:hAnsi="Times New Roman" w:cs="Times New Roman"/>
          <w:sz w:val="24"/>
          <w:szCs w:val="24"/>
        </w:rPr>
        <w:t>(Rules of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the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Board</w:t>
      </w:r>
      <w:r w:rsidRPr="00097714">
        <w:rPr>
          <w:rFonts w:ascii="Times New Roman" w:hAnsi="Times New Roman" w:cs="Times New Roman"/>
          <w:sz w:val="24"/>
          <w:szCs w:val="24"/>
        </w:rPr>
        <w:t xml:space="preserve"> 2.428.002.2)</w:t>
      </w:r>
    </w:p>
    <w:p w:rsidR="00097714" w:rsidRPr="00097714" w:rsidRDefault="00097714" w:rsidP="000977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14" w:rsidRPr="00097714" w:rsidRDefault="00097714" w:rsidP="000977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61"/>
        <w:rPr>
          <w:rFonts w:ascii="Times New Roman" w:hAnsi="Times New Roman" w:cs="Times New Roman"/>
          <w:sz w:val="24"/>
          <w:szCs w:val="24"/>
        </w:rPr>
      </w:pP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All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members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of this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committee 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shall be of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Member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grade or higher and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have 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been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active</w:t>
      </w:r>
      <w:r w:rsidRPr="00097714">
        <w:rPr>
          <w:rFonts w:ascii="Times New Roman" w:hAnsi="Times New Roman" w:cs="Times New Roman"/>
          <w:i/>
          <w:iCs/>
          <w:spacing w:val="5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members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for a minimum</w:t>
      </w:r>
      <w:r w:rsidRPr="00097714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>of three</w:t>
      </w:r>
      <w:r w:rsidRPr="0009771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years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immediately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prior to joining TAC. </w:t>
      </w:r>
      <w:r w:rsidRPr="00097714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All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members</w:t>
      </w:r>
      <w:r w:rsidRPr="00097714">
        <w:rPr>
          <w:rFonts w:ascii="Times New Roman" w:hAnsi="Times New Roman" w:cs="Times New Roman"/>
          <w:i/>
          <w:iCs/>
          <w:spacing w:val="43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>shall have</w:t>
      </w:r>
      <w:r w:rsidRPr="0009771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held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at least one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leadership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role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>in the</w:t>
      </w:r>
      <w:r w:rsidRPr="00097714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Society 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as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chair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of a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committee</w:t>
      </w:r>
      <w:r w:rsidRPr="00097714"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sometime</w:t>
      </w:r>
      <w:r w:rsidRPr="0009771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>prior to joining TAC.</w:t>
      </w:r>
    </w:p>
    <w:p w:rsidR="00097714" w:rsidRPr="00097714" w:rsidRDefault="00097714" w:rsidP="000977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97714" w:rsidRPr="00097714" w:rsidRDefault="00097714" w:rsidP="000977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05"/>
        <w:jc w:val="both"/>
        <w:rPr>
          <w:rFonts w:ascii="Times New Roman" w:hAnsi="Times New Roman" w:cs="Times New Roman"/>
          <w:sz w:val="24"/>
          <w:szCs w:val="24"/>
        </w:rPr>
      </w:pP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All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members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shall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have served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on at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least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one technical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committee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pacing w:val="-2"/>
          <w:sz w:val="24"/>
          <w:szCs w:val="24"/>
        </w:rPr>
        <w:t>(TC),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task </w:t>
      </w:r>
      <w:r w:rsidR="00D55472">
        <w:rPr>
          <w:rFonts w:ascii="Times New Roman" w:hAnsi="Times New Roman" w:cs="Times New Roman"/>
          <w:i/>
          <w:iCs/>
          <w:spacing w:val="-1"/>
          <w:sz w:val="24"/>
          <w:szCs w:val="24"/>
        </w:rPr>
        <w:t>g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roup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(TG)</w:t>
      </w:r>
      <w:r w:rsidRPr="00097714">
        <w:rPr>
          <w:rFonts w:ascii="Times New Roman" w:hAnsi="Times New Roman" w:cs="Times New Roman"/>
          <w:i/>
          <w:iCs/>
          <w:spacing w:val="75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or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technical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resource</w:t>
      </w:r>
      <w:r w:rsidRPr="0009771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group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(TRG)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as a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voting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member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for an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aggregate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of</w:t>
      </w:r>
      <w:r w:rsidRPr="00097714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>three</w:t>
      </w:r>
      <w:r w:rsidRPr="0009771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>or more</w:t>
      </w:r>
      <w:r w:rsidRPr="00097714">
        <w:rPr>
          <w:rFonts w:ascii="Times New Roman" w:hAnsi="Times New Roman" w:cs="Times New Roman"/>
          <w:i/>
          <w:iCs/>
          <w:spacing w:val="69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committee</w:t>
      </w:r>
      <w:r w:rsidRPr="0009771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years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sometime 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>prior to joining TAC.</w:t>
      </w:r>
    </w:p>
    <w:p w:rsidR="00097714" w:rsidRPr="00097714" w:rsidRDefault="00097714" w:rsidP="0009771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97714" w:rsidRPr="00097714" w:rsidRDefault="00097714" w:rsidP="00D5547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61"/>
        <w:rPr>
          <w:rFonts w:ascii="Times New Roman" w:hAnsi="Times New Roman" w:cs="Times New Roman"/>
          <w:sz w:val="24"/>
          <w:szCs w:val="24"/>
        </w:rPr>
      </w:pP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All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members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should have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regularly attended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winter and annual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Society meetings</w:t>
      </w:r>
      <w:r w:rsidRPr="00097714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>for a</w:t>
      </w:r>
      <w:r w:rsidRPr="00097714">
        <w:rPr>
          <w:rFonts w:ascii="Times New Roman" w:hAnsi="Times New Roman" w:cs="Times New Roman"/>
          <w:i/>
          <w:iCs/>
          <w:spacing w:val="63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minimum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period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of three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years.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 An occasional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absence does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not disqualify</w:t>
      </w:r>
      <w:r w:rsidRPr="00097714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member</w:t>
      </w:r>
      <w:r w:rsidRPr="00097714">
        <w:rPr>
          <w:rFonts w:ascii="Times New Roman" w:hAnsi="Times New Roman" w:cs="Times New Roman"/>
          <w:i/>
          <w:iCs/>
          <w:spacing w:val="37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who had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regularly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attended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these</w:t>
      </w:r>
      <w:r w:rsidRPr="0009771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meetings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for a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considerably 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longer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period,</w:t>
      </w:r>
      <w:r w:rsidR="00D55472">
        <w:rPr>
          <w:rFonts w:ascii="Times New Roman" w:hAnsi="Times New Roman" w:cs="Times New Roman"/>
          <w:i/>
          <w:iCs/>
          <w:sz w:val="24"/>
          <w:szCs w:val="24"/>
        </w:rPr>
        <w:t xml:space="preserve"> provided</w:t>
      </w:r>
      <w:r w:rsidR="00D55472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that the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absences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do not</w:t>
      </w:r>
      <w:r w:rsidRPr="00097714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suggest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pattern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that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>would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interfere </w:t>
      </w:r>
      <w:r w:rsidRPr="00097714">
        <w:rPr>
          <w:rFonts w:ascii="Times New Roman" w:hAnsi="Times New Roman" w:cs="Times New Roman"/>
          <w:i/>
          <w:iCs/>
          <w:sz w:val="24"/>
          <w:szCs w:val="24"/>
        </w:rPr>
        <w:t>with TAC activities.</w:t>
      </w:r>
    </w:p>
    <w:p w:rsidR="00097714" w:rsidRPr="00097714" w:rsidRDefault="00097714" w:rsidP="00097714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  <w:sectPr w:rsidR="00097714" w:rsidRPr="00097714" w:rsidSect="00097714">
          <w:pgSz w:w="12240" w:h="15840"/>
          <w:pgMar w:top="1380" w:right="1700" w:bottom="280" w:left="1700" w:header="720" w:footer="720" w:gutter="0"/>
          <w:cols w:space="720"/>
          <w:noEndnote/>
        </w:sectPr>
      </w:pPr>
    </w:p>
    <w:p w:rsidR="00097714" w:rsidRPr="00097714" w:rsidRDefault="00097714" w:rsidP="00EF5877">
      <w:pPr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10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97714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u w:val="thick"/>
        </w:rPr>
        <w:t>Recommended</w:t>
      </w:r>
      <w:r w:rsidRPr="00097714">
        <w:rPr>
          <w:rFonts w:ascii="Times New Roman" w:hAnsi="Times New Roman" w:cs="Times New Roman"/>
          <w:b/>
          <w:bCs/>
          <w:color w:val="0000FF"/>
          <w:sz w:val="24"/>
          <w:szCs w:val="24"/>
          <w:u w:val="thick"/>
        </w:rPr>
        <w:t xml:space="preserve"> </w:t>
      </w:r>
      <w:r w:rsidRPr="00097714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u w:val="thick"/>
        </w:rPr>
        <w:t>Qualifications</w:t>
      </w:r>
    </w:p>
    <w:p w:rsidR="00097714" w:rsidRPr="00097714" w:rsidRDefault="00097714" w:rsidP="0009771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 w:right="38"/>
        <w:rPr>
          <w:rFonts w:ascii="Times New Roman" w:hAnsi="Times New Roman" w:cs="Times New Roman"/>
          <w:spacing w:val="-1"/>
          <w:sz w:val="24"/>
          <w:szCs w:val="24"/>
        </w:rPr>
      </w:pPr>
      <w:r w:rsidRPr="00097714">
        <w:rPr>
          <w:rFonts w:ascii="Times New Roman" w:hAnsi="Times New Roman" w:cs="Times New Roman"/>
          <w:spacing w:val="-1"/>
          <w:sz w:val="24"/>
          <w:szCs w:val="24"/>
        </w:rPr>
        <w:t>(Summarized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097714">
        <w:rPr>
          <w:rFonts w:ascii="Times New Roman" w:hAnsi="Times New Roman" w:cs="Times New Roman"/>
          <w:sz w:val="24"/>
          <w:szCs w:val="24"/>
        </w:rPr>
        <w:t xml:space="preserve"> ROB 2.428.002.2) 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Individuals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expected</w:t>
      </w:r>
      <w:r w:rsidRPr="00097714">
        <w:rPr>
          <w:rFonts w:ascii="Times New Roman" w:hAnsi="Times New Roman" w:cs="Times New Roman"/>
          <w:sz w:val="24"/>
          <w:szCs w:val="24"/>
        </w:rPr>
        <w:t xml:space="preserve"> to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serve</w:t>
      </w:r>
      <w:r w:rsidRPr="000977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on other standing</w:t>
      </w:r>
      <w:r w:rsidRPr="0009771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committees</w:t>
      </w:r>
      <w:r w:rsidRPr="00097714">
        <w:rPr>
          <w:rFonts w:ascii="Times New Roman" w:hAnsi="Times New Roman" w:cs="Times New Roman"/>
          <w:sz w:val="24"/>
          <w:szCs w:val="24"/>
        </w:rPr>
        <w:t xml:space="preserve"> or currently</w:t>
      </w:r>
      <w:r w:rsidRPr="000977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serving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as</w:t>
      </w:r>
      <w:r w:rsidRPr="00097714">
        <w:rPr>
          <w:rFonts w:ascii="Times New Roman" w:hAnsi="Times New Roman" w:cs="Times New Roman"/>
          <w:sz w:val="24"/>
          <w:szCs w:val="24"/>
        </w:rPr>
        <w:t xml:space="preserve"> chair or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vice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chair of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a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TC/TG/TRG should not be</w:t>
      </w:r>
      <w:r w:rsidRPr="0009771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considered</w:t>
      </w:r>
      <w:r w:rsidRPr="00097714">
        <w:rPr>
          <w:rFonts w:ascii="Times New Roman" w:hAnsi="Times New Roman" w:cs="Times New Roman"/>
          <w:sz w:val="24"/>
          <w:szCs w:val="24"/>
        </w:rPr>
        <w:t xml:space="preserve"> for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election</w:t>
      </w:r>
      <w:r w:rsidRPr="00097714">
        <w:rPr>
          <w:rFonts w:ascii="Times New Roman" w:hAnsi="Times New Roman" w:cs="Times New Roman"/>
          <w:sz w:val="24"/>
          <w:szCs w:val="24"/>
        </w:rPr>
        <w:t xml:space="preserve"> to TAC for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the</w:t>
      </w:r>
      <w:r w:rsidRPr="0009771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2"/>
          <w:sz w:val="24"/>
          <w:szCs w:val="24"/>
        </w:rPr>
        <w:t>year</w:t>
      </w:r>
      <w:r w:rsidRPr="00097714">
        <w:rPr>
          <w:rFonts w:ascii="Times New Roman" w:hAnsi="Times New Roman" w:cs="Times New Roman"/>
          <w:sz w:val="24"/>
          <w:szCs w:val="24"/>
        </w:rPr>
        <w:t xml:space="preserve"> under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consideration.</w:t>
      </w:r>
    </w:p>
    <w:p w:rsidR="00097714" w:rsidRPr="00097714" w:rsidRDefault="00097714" w:rsidP="000977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14" w:rsidRPr="00097714" w:rsidRDefault="00097714" w:rsidP="000977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38"/>
        <w:rPr>
          <w:rFonts w:ascii="Times New Roman" w:hAnsi="Times New Roman" w:cs="Times New Roman"/>
          <w:spacing w:val="-1"/>
          <w:sz w:val="24"/>
          <w:szCs w:val="24"/>
        </w:rPr>
      </w:pPr>
      <w:r w:rsidRPr="00097714">
        <w:rPr>
          <w:rFonts w:ascii="Times New Roman" w:hAnsi="Times New Roman" w:cs="Times New Roman"/>
          <w:sz w:val="24"/>
          <w:szCs w:val="24"/>
        </w:rPr>
        <w:t>The</w:t>
      </w:r>
      <w:r w:rsidRPr="000977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qualifications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listed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above </w:t>
      </w:r>
      <w:r w:rsidRPr="00097714">
        <w:rPr>
          <w:rFonts w:ascii="Times New Roman" w:hAnsi="Times New Roman" w:cs="Times New Roman"/>
          <w:sz w:val="24"/>
          <w:szCs w:val="24"/>
        </w:rPr>
        <w:t>are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from</w:t>
      </w:r>
      <w:r w:rsidRPr="00097714">
        <w:rPr>
          <w:rFonts w:ascii="Times New Roman" w:hAnsi="Times New Roman" w:cs="Times New Roman"/>
          <w:sz w:val="24"/>
          <w:szCs w:val="24"/>
        </w:rPr>
        <w:t xml:space="preserve"> the ROB. </w:t>
      </w:r>
      <w:r w:rsidRPr="0009771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0977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addition</w:t>
      </w:r>
      <w:r w:rsidRPr="00097714">
        <w:rPr>
          <w:rFonts w:ascii="Times New Roman" w:hAnsi="Times New Roman" w:cs="Times New Roman"/>
          <w:sz w:val="24"/>
          <w:szCs w:val="24"/>
        </w:rPr>
        <w:t xml:space="preserve"> to these</w:t>
      </w:r>
      <w:r w:rsidRPr="000977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qualities, a</w:t>
      </w:r>
      <w:r w:rsidRPr="000977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section</w:t>
      </w:r>
      <w:r w:rsidRPr="00097714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head</w:t>
      </w:r>
      <w:r w:rsidRPr="00097714">
        <w:rPr>
          <w:rFonts w:ascii="Times New Roman" w:hAnsi="Times New Roman" w:cs="Times New Roman"/>
          <w:sz w:val="24"/>
          <w:szCs w:val="24"/>
        </w:rPr>
        <w:t xml:space="preserve"> in TAC should be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>very</w:t>
      </w:r>
      <w:r w:rsidRPr="000977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familiar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097714">
        <w:rPr>
          <w:rFonts w:ascii="Times New Roman" w:hAnsi="Times New Roman" w:cs="Times New Roman"/>
          <w:sz w:val="24"/>
          <w:szCs w:val="24"/>
        </w:rPr>
        <w:t xml:space="preserve"> TC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procedures</w:t>
      </w:r>
      <w:r w:rsidRPr="00097714">
        <w:rPr>
          <w:rFonts w:ascii="Times New Roman" w:hAnsi="Times New Roman" w:cs="Times New Roman"/>
          <w:sz w:val="24"/>
          <w:szCs w:val="24"/>
        </w:rPr>
        <w:t xml:space="preserve"> in order to provide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appropriate</w:t>
      </w:r>
      <w:r w:rsidRPr="0009771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support to the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TCs to which they</w:t>
      </w:r>
      <w:r w:rsidRPr="000977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are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assigned.</w:t>
      </w:r>
      <w:r w:rsidRPr="0009771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Also, strong</w:t>
      </w:r>
      <w:r w:rsidRPr="000977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organization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9771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administrative </w:t>
      </w:r>
      <w:r w:rsidRPr="00097714">
        <w:rPr>
          <w:rFonts w:ascii="Times New Roman" w:hAnsi="Times New Roman" w:cs="Times New Roman"/>
          <w:sz w:val="24"/>
          <w:szCs w:val="24"/>
        </w:rPr>
        <w:t xml:space="preserve">skills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are needed.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The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best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section</w:t>
      </w:r>
      <w:r w:rsidRPr="000977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heads</w:t>
      </w:r>
      <w:r w:rsidRPr="00097714">
        <w:rPr>
          <w:rFonts w:ascii="Times New Roman" w:hAnsi="Times New Roman" w:cs="Times New Roman"/>
          <w:sz w:val="24"/>
          <w:szCs w:val="24"/>
        </w:rPr>
        <w:t xml:space="preserve"> are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those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can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achieve</w:t>
      </w:r>
      <w:r w:rsidRPr="00097714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results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through</w:t>
      </w:r>
      <w:r w:rsidRPr="00097714">
        <w:rPr>
          <w:rFonts w:ascii="Times New Roman" w:hAnsi="Times New Roman" w:cs="Times New Roman"/>
          <w:sz w:val="24"/>
          <w:szCs w:val="24"/>
        </w:rPr>
        <w:t xml:space="preserve"> motivation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encouragement,</w:t>
      </w:r>
      <w:r w:rsidRPr="000977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rather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than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0977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exercising</w:t>
      </w:r>
      <w:r w:rsidRPr="000977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authority.</w:t>
      </w:r>
    </w:p>
    <w:p w:rsidR="00097714" w:rsidRPr="00022F6F" w:rsidRDefault="00097714" w:rsidP="000977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57"/>
        <w:rPr>
          <w:rFonts w:ascii="Times New Roman" w:hAnsi="Times New Roman" w:cs="Times New Roman"/>
          <w:spacing w:val="-1"/>
          <w:sz w:val="24"/>
          <w:szCs w:val="24"/>
        </w:rPr>
      </w:pPr>
      <w:r w:rsidRPr="00097714">
        <w:rPr>
          <w:rFonts w:ascii="Times New Roman" w:hAnsi="Times New Roman" w:cs="Times New Roman"/>
          <w:sz w:val="24"/>
          <w:szCs w:val="24"/>
        </w:rPr>
        <w:t>While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the authority</w:t>
      </w:r>
      <w:r w:rsidRPr="000977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of TAC to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manage </w:t>
      </w:r>
      <w:r w:rsidRPr="00097714">
        <w:rPr>
          <w:rFonts w:ascii="Times New Roman" w:hAnsi="Times New Roman" w:cs="Times New Roman"/>
          <w:sz w:val="24"/>
          <w:szCs w:val="24"/>
        </w:rPr>
        <w:t xml:space="preserve">the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TCs</w:t>
      </w:r>
      <w:r w:rsidRPr="00097714">
        <w:rPr>
          <w:rFonts w:ascii="Times New Roman" w:hAnsi="Times New Roman" w:cs="Times New Roman"/>
          <w:sz w:val="24"/>
          <w:szCs w:val="24"/>
        </w:rPr>
        <w:t xml:space="preserve"> is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clear,</w:t>
      </w:r>
      <w:r w:rsidRPr="00097714">
        <w:rPr>
          <w:rFonts w:ascii="Times New Roman" w:hAnsi="Times New Roman" w:cs="Times New Roman"/>
          <w:sz w:val="24"/>
          <w:szCs w:val="24"/>
        </w:rPr>
        <w:t xml:space="preserve"> up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to and including disbanding</w:t>
      </w:r>
      <w:r w:rsidRPr="000977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a</w:t>
      </w:r>
      <w:r w:rsidRPr="0009771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TC which is not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operating</w:t>
      </w:r>
      <w:r w:rsidRPr="000977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properly,</w:t>
      </w:r>
      <w:r w:rsidRPr="00097714">
        <w:rPr>
          <w:rFonts w:ascii="Times New Roman" w:hAnsi="Times New Roman" w:cs="Times New Roman"/>
          <w:sz w:val="24"/>
          <w:szCs w:val="24"/>
        </w:rPr>
        <w:t xml:space="preserve"> this is</w:t>
      </w:r>
      <w:r w:rsidRPr="000977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not a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desirable</w:t>
      </w:r>
      <w:r w:rsidRPr="00097714">
        <w:rPr>
          <w:rFonts w:ascii="Times New Roman" w:hAnsi="Times New Roman" w:cs="Times New Roman"/>
          <w:sz w:val="24"/>
          <w:szCs w:val="24"/>
        </w:rPr>
        <w:t xml:space="preserve"> solution.</w:t>
      </w:r>
      <w:r w:rsidRPr="0009771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2F6F">
        <w:rPr>
          <w:rFonts w:ascii="Times New Roman" w:hAnsi="Times New Roman" w:cs="Times New Roman"/>
          <w:spacing w:val="-1"/>
          <w:sz w:val="24"/>
          <w:szCs w:val="24"/>
        </w:rPr>
        <w:t xml:space="preserve">A TAC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section</w:t>
      </w:r>
      <w:r w:rsidRPr="00022F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head</w:t>
      </w:r>
      <w:r w:rsidRPr="00022F6F">
        <w:rPr>
          <w:rFonts w:ascii="Times New Roman" w:hAnsi="Times New Roman" w:cs="Times New Roman"/>
          <w:spacing w:val="-1"/>
          <w:sz w:val="24"/>
          <w:szCs w:val="24"/>
        </w:rPr>
        <w:t xml:space="preserve"> position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provides</w:t>
      </w:r>
      <w:r w:rsidRPr="00022F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practical</w:t>
      </w:r>
      <w:r w:rsidRPr="00022F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management</w:t>
      </w:r>
      <w:r w:rsidRPr="00022F6F">
        <w:rPr>
          <w:rFonts w:ascii="Times New Roman" w:hAnsi="Times New Roman" w:cs="Times New Roman"/>
          <w:spacing w:val="-1"/>
          <w:sz w:val="24"/>
          <w:szCs w:val="24"/>
        </w:rPr>
        <w:t xml:space="preserve"> and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leadership</w:t>
      </w:r>
      <w:r w:rsidRPr="00022F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463FE">
        <w:rPr>
          <w:rFonts w:ascii="Times New Roman" w:hAnsi="Times New Roman" w:cs="Times New Roman"/>
          <w:spacing w:val="-1"/>
          <w:sz w:val="24"/>
          <w:szCs w:val="24"/>
        </w:rPr>
        <w:t>experience</w:t>
      </w:r>
      <w:r w:rsidR="004B5774" w:rsidRPr="00E463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B5774" w:rsidRPr="00022F6F">
        <w:rPr>
          <w:rFonts w:ascii="Times New Roman" w:hAnsi="Times New Roman" w:cs="Times New Roman"/>
          <w:spacing w:val="-1"/>
          <w:sz w:val="24"/>
          <w:szCs w:val="24"/>
        </w:rPr>
        <w:t xml:space="preserve">to a group of </w:t>
      </w:r>
      <w:r w:rsidR="004B5774" w:rsidRPr="00022F6F">
        <w:rPr>
          <w:rFonts w:ascii="Times New Roman" w:hAnsi="Times New Roman" w:cs="Times New Roman"/>
          <w:spacing w:val="-1"/>
          <w:sz w:val="24"/>
          <w:szCs w:val="24"/>
        </w:rPr>
        <w:lastRenderedPageBreak/>
        <w:t>specialists in their fields and subject matter experts who may have only limited experience with ASHRAE's technical committee procedures.</w:t>
      </w:r>
    </w:p>
    <w:p w:rsidR="00097714" w:rsidRPr="00097714" w:rsidRDefault="00097714" w:rsidP="000977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14" w:rsidRPr="00097714" w:rsidRDefault="00097714" w:rsidP="00EF58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97714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u w:val="thick"/>
        </w:rPr>
        <w:t>Specific</w:t>
      </w:r>
      <w:r w:rsidRPr="00097714">
        <w:rPr>
          <w:rFonts w:ascii="Times New Roman" w:hAnsi="Times New Roman" w:cs="Times New Roman"/>
          <w:b/>
          <w:bCs/>
          <w:color w:val="0000FF"/>
          <w:sz w:val="24"/>
          <w:szCs w:val="24"/>
          <w:u w:val="thick"/>
        </w:rPr>
        <w:t xml:space="preserve"> </w:t>
      </w:r>
      <w:r w:rsidRPr="00097714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u w:val="thick"/>
        </w:rPr>
        <w:t>Time,</w:t>
      </w:r>
      <w:r w:rsidRPr="00097714">
        <w:rPr>
          <w:rFonts w:ascii="Times New Roman" w:hAnsi="Times New Roman" w:cs="Times New Roman"/>
          <w:b/>
          <w:bCs/>
          <w:color w:val="0000FF"/>
          <w:sz w:val="24"/>
          <w:szCs w:val="24"/>
          <w:u w:val="thick"/>
        </w:rPr>
        <w:t xml:space="preserve"> </w:t>
      </w:r>
      <w:r w:rsidRPr="00097714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u w:val="thick"/>
        </w:rPr>
        <w:t>Money,</w:t>
      </w:r>
      <w:r w:rsidRPr="00097714">
        <w:rPr>
          <w:rFonts w:ascii="Times New Roman" w:hAnsi="Times New Roman" w:cs="Times New Roman"/>
          <w:b/>
          <w:bCs/>
          <w:color w:val="0000FF"/>
          <w:spacing w:val="2"/>
          <w:sz w:val="24"/>
          <w:szCs w:val="24"/>
          <w:u w:val="thick"/>
        </w:rPr>
        <w:t xml:space="preserve"> </w:t>
      </w:r>
      <w:r w:rsidRPr="00097714">
        <w:rPr>
          <w:rFonts w:ascii="Times New Roman" w:hAnsi="Times New Roman" w:cs="Times New Roman"/>
          <w:b/>
          <w:bCs/>
          <w:color w:val="0000FF"/>
          <w:sz w:val="24"/>
          <w:szCs w:val="24"/>
          <w:u w:val="thick"/>
        </w:rPr>
        <w:t xml:space="preserve">and </w:t>
      </w:r>
      <w:r w:rsidRPr="00097714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u w:val="thick"/>
        </w:rPr>
        <w:t>Task</w:t>
      </w:r>
      <w:r w:rsidRPr="00097714">
        <w:rPr>
          <w:rFonts w:ascii="Times New Roman" w:hAnsi="Times New Roman" w:cs="Times New Roman"/>
          <w:b/>
          <w:bCs/>
          <w:color w:val="0000FF"/>
          <w:sz w:val="24"/>
          <w:szCs w:val="24"/>
          <w:u w:val="thick"/>
        </w:rPr>
        <w:t xml:space="preserve"> </w:t>
      </w:r>
      <w:r w:rsidRPr="00097714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u w:val="thick"/>
        </w:rPr>
        <w:t>Commitments</w:t>
      </w:r>
    </w:p>
    <w:p w:rsidR="00097714" w:rsidRPr="00097714" w:rsidRDefault="00097714" w:rsidP="0009771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 w:right="38"/>
        <w:rPr>
          <w:rFonts w:ascii="Times New Roman" w:hAnsi="Times New Roman" w:cs="Times New Roman"/>
          <w:spacing w:val="-1"/>
          <w:sz w:val="24"/>
          <w:szCs w:val="24"/>
        </w:rPr>
      </w:pPr>
      <w:r w:rsidRPr="00097714">
        <w:rPr>
          <w:rFonts w:ascii="Times New Roman" w:hAnsi="Times New Roman" w:cs="Times New Roman"/>
          <w:sz w:val="24"/>
          <w:szCs w:val="24"/>
        </w:rPr>
        <w:t>Normally</w:t>
      </w:r>
      <w:r w:rsidRPr="000977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TAC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meets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four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(4) </w:t>
      </w:r>
      <w:r w:rsidRPr="00097714">
        <w:rPr>
          <w:rFonts w:ascii="Times New Roman" w:hAnsi="Times New Roman" w:cs="Times New Roman"/>
          <w:sz w:val="24"/>
          <w:szCs w:val="24"/>
        </w:rPr>
        <w:t xml:space="preserve">times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Pr="0009771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year,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097714">
        <w:rPr>
          <w:rFonts w:ascii="Times New Roman" w:hAnsi="Times New Roman" w:cs="Times New Roman"/>
          <w:sz w:val="24"/>
          <w:szCs w:val="24"/>
        </w:rPr>
        <w:t xml:space="preserve"> the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Annual</w:t>
      </w:r>
      <w:r w:rsidRPr="00097714">
        <w:rPr>
          <w:rFonts w:ascii="Times New Roman" w:hAnsi="Times New Roman" w:cs="Times New Roman"/>
          <w:sz w:val="24"/>
          <w:szCs w:val="24"/>
        </w:rPr>
        <w:t xml:space="preserve"> and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Winter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Meetings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097714">
        <w:rPr>
          <w:rFonts w:ascii="Times New Roman" w:hAnsi="Times New Roman" w:cs="Times New Roman"/>
          <w:sz w:val="24"/>
          <w:szCs w:val="24"/>
        </w:rPr>
        <w:t xml:space="preserve"> the</w:t>
      </w:r>
      <w:r w:rsidRPr="0009771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Society</w:t>
      </w:r>
      <w:r w:rsidRPr="000977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977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097714">
        <w:rPr>
          <w:rFonts w:ascii="Times New Roman" w:hAnsi="Times New Roman" w:cs="Times New Roman"/>
          <w:sz w:val="24"/>
          <w:szCs w:val="24"/>
        </w:rPr>
        <w:t xml:space="preserve"> the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fall</w:t>
      </w:r>
      <w:r w:rsidRPr="00097714">
        <w:rPr>
          <w:rFonts w:ascii="Times New Roman" w:hAnsi="Times New Roman" w:cs="Times New Roman"/>
          <w:sz w:val="24"/>
          <w:szCs w:val="24"/>
        </w:rPr>
        <w:t xml:space="preserve"> and spring</w:t>
      </w:r>
      <w:r w:rsidRPr="000977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F5877" w:rsidRPr="00022F6F">
        <w:rPr>
          <w:rFonts w:ascii="Times New Roman" w:hAnsi="Times New Roman" w:cs="Times New Roman"/>
          <w:spacing w:val="-1"/>
          <w:sz w:val="24"/>
          <w:szCs w:val="24"/>
        </w:rPr>
        <w:t>web</w:t>
      </w:r>
      <w:r w:rsidR="00EF58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meetings.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Fall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97714">
        <w:rPr>
          <w:rFonts w:ascii="Times New Roman" w:hAnsi="Times New Roman" w:cs="Times New Roman"/>
          <w:sz w:val="24"/>
          <w:szCs w:val="24"/>
        </w:rPr>
        <w:t xml:space="preserve"> spring</w:t>
      </w:r>
      <w:r w:rsidRPr="000977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meetings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Pr="0009771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be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held</w:t>
      </w:r>
      <w:r w:rsidRPr="00097714">
        <w:rPr>
          <w:rFonts w:ascii="Times New Roman" w:hAnsi="Times New Roman" w:cs="Times New Roman"/>
          <w:sz w:val="24"/>
          <w:szCs w:val="24"/>
        </w:rPr>
        <w:t xml:space="preserve"> via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teleconference.</w:t>
      </w:r>
    </w:p>
    <w:p w:rsidR="00097714" w:rsidRPr="00097714" w:rsidRDefault="00097714" w:rsidP="000977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14" w:rsidRPr="00097714" w:rsidRDefault="00097714" w:rsidP="000977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38"/>
        <w:rPr>
          <w:rFonts w:ascii="Times New Roman" w:hAnsi="Times New Roman" w:cs="Times New Roman"/>
          <w:spacing w:val="-1"/>
          <w:sz w:val="24"/>
          <w:szCs w:val="24"/>
        </w:rPr>
      </w:pPr>
      <w:r w:rsidRPr="00097714">
        <w:rPr>
          <w:rFonts w:ascii="Times New Roman" w:hAnsi="Times New Roman" w:cs="Times New Roman"/>
          <w:spacing w:val="-1"/>
          <w:sz w:val="24"/>
          <w:szCs w:val="24"/>
        </w:rPr>
        <w:t>Transportation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costs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 xml:space="preserve"> may</w:t>
      </w:r>
      <w:r w:rsidRPr="000977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be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paid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0977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ASHRAE.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Transportation</w:t>
      </w:r>
      <w:r w:rsidRPr="00097714">
        <w:rPr>
          <w:rFonts w:ascii="Times New Roman" w:hAnsi="Times New Roman" w:cs="Times New Roman"/>
          <w:sz w:val="24"/>
          <w:szCs w:val="24"/>
        </w:rPr>
        <w:t xml:space="preserve"> is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cost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covered</w:t>
      </w:r>
      <w:r w:rsidRPr="00097714">
        <w:rPr>
          <w:rFonts w:ascii="Times New Roman" w:hAnsi="Times New Roman" w:cs="Times New Roman"/>
          <w:sz w:val="24"/>
          <w:szCs w:val="24"/>
        </w:rPr>
        <w:t xml:space="preserve"> is only</w:t>
      </w:r>
      <w:r w:rsidRPr="000977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the</w:t>
      </w:r>
      <w:r w:rsidRPr="00097714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cost</w:t>
      </w:r>
      <w:r w:rsidRPr="00097714">
        <w:rPr>
          <w:rFonts w:ascii="Times New Roman" w:hAnsi="Times New Roman" w:cs="Times New Roman"/>
          <w:sz w:val="24"/>
          <w:szCs w:val="24"/>
        </w:rPr>
        <w:t xml:space="preserve"> of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transportation</w:t>
      </w:r>
      <w:r w:rsidRPr="00097714">
        <w:rPr>
          <w:rFonts w:ascii="Times New Roman" w:hAnsi="Times New Roman" w:cs="Times New Roman"/>
          <w:sz w:val="24"/>
          <w:szCs w:val="24"/>
        </w:rPr>
        <w:t xml:space="preserve"> to the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meeting.</w:t>
      </w:r>
      <w:r w:rsidRPr="00097714">
        <w:rPr>
          <w:rFonts w:ascii="Times New Roman" w:hAnsi="Times New Roman" w:cs="Times New Roman"/>
          <w:sz w:val="24"/>
          <w:szCs w:val="24"/>
        </w:rPr>
        <w:t xml:space="preserve"> 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Meals</w:t>
      </w:r>
      <w:r w:rsidRPr="00097714">
        <w:rPr>
          <w:rFonts w:ascii="Times New Roman" w:hAnsi="Times New Roman" w:cs="Times New Roman"/>
          <w:sz w:val="24"/>
          <w:szCs w:val="24"/>
        </w:rPr>
        <w:t xml:space="preserve"> and incidentals, ground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transportation,</w:t>
      </w:r>
      <w:r w:rsidRPr="00097714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parking,</w:t>
      </w:r>
      <w:r w:rsidRPr="000977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etc.</w:t>
      </w:r>
      <w:r w:rsidRPr="00097714">
        <w:rPr>
          <w:rFonts w:ascii="Times New Roman" w:hAnsi="Times New Roman" w:cs="Times New Roman"/>
          <w:sz w:val="24"/>
          <w:szCs w:val="24"/>
        </w:rPr>
        <w:t xml:space="preserve"> are</w:t>
      </w:r>
      <w:r w:rsidRPr="000977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not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reimbursed.</w:t>
      </w:r>
    </w:p>
    <w:p w:rsidR="00097714" w:rsidRPr="00097714" w:rsidRDefault="00097714" w:rsidP="000977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14" w:rsidRPr="00097714" w:rsidRDefault="00097714" w:rsidP="000977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38"/>
        <w:rPr>
          <w:rFonts w:ascii="Times New Roman" w:hAnsi="Times New Roman" w:cs="Times New Roman"/>
          <w:spacing w:val="-1"/>
          <w:sz w:val="24"/>
          <w:szCs w:val="24"/>
        </w:rPr>
      </w:pPr>
      <w:r w:rsidRPr="00097714">
        <w:rPr>
          <w:rFonts w:ascii="Times New Roman" w:hAnsi="Times New Roman" w:cs="Times New Roman"/>
          <w:sz w:val="24"/>
          <w:szCs w:val="24"/>
        </w:rPr>
        <w:t>TAC is very</w:t>
      </w:r>
      <w:r w:rsidRPr="000977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time-intensive – both at the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Annual</w:t>
      </w:r>
      <w:r w:rsidRPr="00097714">
        <w:rPr>
          <w:rFonts w:ascii="Times New Roman" w:hAnsi="Times New Roman" w:cs="Times New Roman"/>
          <w:sz w:val="24"/>
          <w:szCs w:val="24"/>
        </w:rPr>
        <w:t xml:space="preserve"> and Winter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Meetings,</w:t>
      </w:r>
      <w:r w:rsidRPr="00097714">
        <w:rPr>
          <w:rFonts w:ascii="Times New Roman" w:hAnsi="Times New Roman" w:cs="Times New Roman"/>
          <w:sz w:val="24"/>
          <w:szCs w:val="24"/>
        </w:rPr>
        <w:t xml:space="preserve"> and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between</w:t>
      </w:r>
      <w:r w:rsidRPr="0009771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meetings.</w:t>
      </w:r>
      <w:r w:rsidRPr="00097714">
        <w:rPr>
          <w:rFonts w:ascii="Times New Roman" w:hAnsi="Times New Roman" w:cs="Times New Roman"/>
          <w:sz w:val="24"/>
          <w:szCs w:val="24"/>
        </w:rPr>
        <w:t xml:space="preserve">  A section head in TAC will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need</w:t>
      </w:r>
      <w:r w:rsidRPr="00097714">
        <w:rPr>
          <w:rFonts w:ascii="Times New Roman" w:hAnsi="Times New Roman" w:cs="Times New Roman"/>
          <w:sz w:val="24"/>
          <w:szCs w:val="24"/>
        </w:rPr>
        <w:t xml:space="preserve"> to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spend</w:t>
      </w:r>
      <w:r w:rsidRPr="00097714">
        <w:rPr>
          <w:rFonts w:ascii="Times New Roman" w:hAnsi="Times New Roman" w:cs="Times New Roman"/>
          <w:sz w:val="24"/>
          <w:szCs w:val="24"/>
        </w:rPr>
        <w:t xml:space="preserve"> a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great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deal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097714">
        <w:rPr>
          <w:rFonts w:ascii="Times New Roman" w:hAnsi="Times New Roman" w:cs="Times New Roman"/>
          <w:sz w:val="24"/>
          <w:szCs w:val="24"/>
        </w:rPr>
        <w:t xml:space="preserve"> time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working</w:t>
      </w:r>
      <w:r w:rsidRPr="00097714">
        <w:rPr>
          <w:rFonts w:ascii="Times New Roman" w:hAnsi="Times New Roman" w:cs="Times New Roman"/>
          <w:sz w:val="24"/>
          <w:szCs w:val="24"/>
        </w:rPr>
        <w:t xml:space="preserve"> with</w:t>
      </w:r>
      <w:r w:rsidRPr="0009771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their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TCs on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roster</w:t>
      </w:r>
      <w:r w:rsidRPr="00097714">
        <w:rPr>
          <w:rFonts w:ascii="Times New Roman" w:hAnsi="Times New Roman" w:cs="Times New Roman"/>
          <w:sz w:val="24"/>
          <w:szCs w:val="24"/>
        </w:rPr>
        <w:t xml:space="preserve"> update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issues</w:t>
      </w:r>
      <w:r w:rsidRPr="00097714">
        <w:rPr>
          <w:rFonts w:ascii="Times New Roman" w:hAnsi="Times New Roman" w:cs="Times New Roman"/>
          <w:sz w:val="24"/>
          <w:szCs w:val="24"/>
        </w:rPr>
        <w:t xml:space="preserve"> in the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30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days</w:t>
      </w:r>
      <w:r w:rsidRPr="00097714">
        <w:rPr>
          <w:rFonts w:ascii="Times New Roman" w:hAnsi="Times New Roman" w:cs="Times New Roman"/>
          <w:sz w:val="24"/>
          <w:szCs w:val="24"/>
        </w:rPr>
        <w:t xml:space="preserve"> following</w:t>
      </w:r>
      <w:r w:rsidRPr="000977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the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winter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meeting.</w:t>
      </w:r>
      <w:r w:rsidRPr="00097714">
        <w:rPr>
          <w:rFonts w:ascii="Times New Roman" w:hAnsi="Times New Roman" w:cs="Times New Roman"/>
          <w:sz w:val="24"/>
          <w:szCs w:val="24"/>
        </w:rPr>
        <w:t xml:space="preserve">  This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work</w:t>
      </w:r>
      <w:r w:rsidRPr="0009771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cannot</w:t>
      </w:r>
      <w:r w:rsidRPr="00097714">
        <w:rPr>
          <w:rFonts w:ascii="Times New Roman" w:hAnsi="Times New Roman" w:cs="Times New Roman"/>
          <w:sz w:val="24"/>
          <w:szCs w:val="24"/>
        </w:rPr>
        <w:t xml:space="preserve"> be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deferred</w:t>
      </w:r>
      <w:r w:rsidRPr="00097714">
        <w:rPr>
          <w:rFonts w:ascii="Times New Roman" w:hAnsi="Times New Roman" w:cs="Times New Roman"/>
          <w:sz w:val="24"/>
          <w:szCs w:val="24"/>
        </w:rPr>
        <w:t xml:space="preserve"> until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later</w:t>
      </w:r>
      <w:r w:rsidRPr="00097714">
        <w:rPr>
          <w:rFonts w:ascii="Times New Roman" w:hAnsi="Times New Roman" w:cs="Times New Roman"/>
          <w:sz w:val="24"/>
          <w:szCs w:val="24"/>
        </w:rPr>
        <w:t xml:space="preserve"> – February</w:t>
      </w:r>
      <w:r w:rsidRPr="000977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is a 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>busy</w:t>
      </w:r>
      <w:r w:rsidRPr="000977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time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for </w:t>
      </w:r>
      <w:r w:rsidRPr="00097714">
        <w:rPr>
          <w:rFonts w:ascii="Times New Roman" w:hAnsi="Times New Roman" w:cs="Times New Roman"/>
          <w:sz w:val="24"/>
          <w:szCs w:val="24"/>
        </w:rPr>
        <w:t xml:space="preserve">TAC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members.</w:t>
      </w:r>
    </w:p>
    <w:p w:rsidR="00097714" w:rsidRPr="00097714" w:rsidRDefault="00097714" w:rsidP="0009771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14" w:rsidRPr="00097714" w:rsidRDefault="00097714" w:rsidP="000977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color w:val="000000"/>
          <w:sz w:val="24"/>
          <w:szCs w:val="24"/>
        </w:rPr>
      </w:pPr>
      <w:r w:rsidRPr="00097714">
        <w:rPr>
          <w:rFonts w:ascii="Times New Roman" w:hAnsi="Times New Roman" w:cs="Times New Roman"/>
          <w:color w:val="0000FF"/>
          <w:spacing w:val="-1"/>
          <w:sz w:val="24"/>
          <w:szCs w:val="24"/>
        </w:rPr>
        <w:t>Attend</w:t>
      </w:r>
      <w:r w:rsidRPr="00097714">
        <w:rPr>
          <w:rFonts w:ascii="Times New Roman" w:hAnsi="Times New Roman" w:cs="Times New Roman"/>
          <w:color w:val="0000FF"/>
          <w:sz w:val="24"/>
          <w:szCs w:val="24"/>
        </w:rPr>
        <w:t xml:space="preserve"> the</w:t>
      </w:r>
      <w:r w:rsidRPr="00097714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color w:val="0000FF"/>
          <w:sz w:val="24"/>
          <w:szCs w:val="24"/>
        </w:rPr>
        <w:t xml:space="preserve">ASHRAE </w:t>
      </w:r>
      <w:r w:rsidRPr="00097714">
        <w:rPr>
          <w:rFonts w:ascii="Times New Roman" w:hAnsi="Times New Roman" w:cs="Times New Roman"/>
          <w:color w:val="0000FF"/>
          <w:spacing w:val="-1"/>
          <w:sz w:val="24"/>
          <w:szCs w:val="24"/>
        </w:rPr>
        <w:t>Annual</w:t>
      </w:r>
      <w:r w:rsidRPr="0009771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color w:val="0000FF"/>
          <w:spacing w:val="-1"/>
          <w:sz w:val="24"/>
          <w:szCs w:val="24"/>
        </w:rPr>
        <w:t>(</w:t>
      </w:r>
      <w:r w:rsidR="00D55472" w:rsidRPr="00097714">
        <w:rPr>
          <w:rFonts w:ascii="Times New Roman" w:hAnsi="Times New Roman" w:cs="Times New Roman"/>
          <w:color w:val="0000FF"/>
          <w:spacing w:val="-1"/>
          <w:sz w:val="24"/>
          <w:szCs w:val="24"/>
        </w:rPr>
        <w:t>summer</w:t>
      </w:r>
      <w:r w:rsidRPr="00097714">
        <w:rPr>
          <w:rFonts w:ascii="Times New Roman" w:hAnsi="Times New Roman" w:cs="Times New Roman"/>
          <w:color w:val="0000FF"/>
          <w:spacing w:val="-1"/>
          <w:sz w:val="24"/>
          <w:szCs w:val="24"/>
        </w:rPr>
        <w:t>)</w:t>
      </w:r>
      <w:r w:rsidRPr="0009771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color w:val="0000FF"/>
          <w:spacing w:val="-1"/>
          <w:sz w:val="24"/>
          <w:szCs w:val="24"/>
        </w:rPr>
        <w:t>and</w:t>
      </w:r>
      <w:r w:rsidRPr="00097714">
        <w:rPr>
          <w:rFonts w:ascii="Times New Roman" w:hAnsi="Times New Roman" w:cs="Times New Roman"/>
          <w:color w:val="0000FF"/>
          <w:sz w:val="24"/>
          <w:szCs w:val="24"/>
        </w:rPr>
        <w:t xml:space="preserve"> Winter </w:t>
      </w:r>
      <w:r w:rsidRPr="00097714">
        <w:rPr>
          <w:rFonts w:ascii="Times New Roman" w:hAnsi="Times New Roman" w:cs="Times New Roman"/>
          <w:color w:val="0000FF"/>
          <w:spacing w:val="-1"/>
          <w:sz w:val="24"/>
          <w:szCs w:val="24"/>
        </w:rPr>
        <w:t>Conferences</w:t>
      </w:r>
    </w:p>
    <w:p w:rsidR="00097714" w:rsidRPr="00097714" w:rsidRDefault="00097714" w:rsidP="0009771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14" w:rsidRPr="00097714" w:rsidRDefault="00097714" w:rsidP="00097714">
      <w:pPr>
        <w:numPr>
          <w:ilvl w:val="0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097714">
        <w:rPr>
          <w:rFonts w:ascii="Times New Roman" w:hAnsi="Times New Roman" w:cs="Times New Roman"/>
          <w:sz w:val="24"/>
          <w:szCs w:val="24"/>
        </w:rPr>
        <w:t xml:space="preserve">TAC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meetings</w:t>
      </w:r>
      <w:r w:rsidRPr="00097714">
        <w:rPr>
          <w:rFonts w:ascii="Times New Roman" w:hAnsi="Times New Roman" w:cs="Times New Roman"/>
          <w:sz w:val="24"/>
          <w:szCs w:val="24"/>
        </w:rPr>
        <w:t xml:space="preserve"> are</w:t>
      </w:r>
      <w:r w:rsidRPr="000977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held Saturday</w:t>
      </w:r>
      <w:r w:rsidRPr="000977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97714">
        <w:rPr>
          <w:rFonts w:ascii="Times New Roman" w:hAnsi="Times New Roman" w:cs="Times New Roman"/>
          <w:sz w:val="24"/>
          <w:szCs w:val="24"/>
        </w:rPr>
        <w:t xml:space="preserve"> Wednesday</w:t>
      </w:r>
      <w:r w:rsidRPr="000977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mornings</w:t>
      </w:r>
      <w:r w:rsidRPr="00097714">
        <w:rPr>
          <w:rFonts w:ascii="Times New Roman" w:hAnsi="Times New Roman" w:cs="Times New Roman"/>
          <w:sz w:val="24"/>
          <w:szCs w:val="24"/>
        </w:rPr>
        <w:t xml:space="preserve"> at Society</w:t>
      </w:r>
      <w:r w:rsidRPr="000977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meetings.</w:t>
      </w:r>
    </w:p>
    <w:p w:rsidR="00097714" w:rsidRPr="00097714" w:rsidRDefault="00097714" w:rsidP="00097714">
      <w:pPr>
        <w:numPr>
          <w:ilvl w:val="0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550"/>
        <w:rPr>
          <w:rFonts w:ascii="Times New Roman" w:hAnsi="Times New Roman" w:cs="Times New Roman"/>
          <w:spacing w:val="-1"/>
          <w:sz w:val="24"/>
          <w:szCs w:val="24"/>
        </w:rPr>
      </w:pPr>
      <w:r w:rsidRPr="00097714">
        <w:rPr>
          <w:rFonts w:ascii="Times New Roman" w:hAnsi="Times New Roman" w:cs="Times New Roman"/>
          <w:spacing w:val="-1"/>
          <w:sz w:val="24"/>
          <w:szCs w:val="24"/>
        </w:rPr>
        <w:t>Members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097714">
        <w:rPr>
          <w:rFonts w:ascii="Times New Roman" w:hAnsi="Times New Roman" w:cs="Times New Roman"/>
          <w:sz w:val="24"/>
          <w:szCs w:val="24"/>
        </w:rPr>
        <w:t xml:space="preserve"> host a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breakfast</w:t>
      </w:r>
      <w:r w:rsidRPr="00097714">
        <w:rPr>
          <w:rFonts w:ascii="Times New Roman" w:hAnsi="Times New Roman" w:cs="Times New Roman"/>
          <w:sz w:val="24"/>
          <w:szCs w:val="24"/>
        </w:rPr>
        <w:t xml:space="preserve"> meeting</w:t>
      </w:r>
      <w:r w:rsidRPr="000977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for </w:t>
      </w:r>
      <w:r w:rsidRPr="00097714">
        <w:rPr>
          <w:rFonts w:ascii="Times New Roman" w:hAnsi="Times New Roman" w:cs="Times New Roman"/>
          <w:sz w:val="24"/>
          <w:szCs w:val="24"/>
        </w:rPr>
        <w:t>TC Chairs on Sunday</w:t>
      </w:r>
      <w:r w:rsidRPr="000977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097714">
        <w:rPr>
          <w:rFonts w:ascii="Times New Roman" w:hAnsi="Times New Roman" w:cs="Times New Roman"/>
          <w:sz w:val="24"/>
          <w:szCs w:val="24"/>
        </w:rPr>
        <w:t xml:space="preserve"> 6:30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am.</w:t>
      </w:r>
      <w:r w:rsidRPr="0009771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Announcements</w:t>
      </w:r>
      <w:r w:rsidRPr="00097714">
        <w:rPr>
          <w:rFonts w:ascii="Times New Roman" w:hAnsi="Times New Roman" w:cs="Times New Roman"/>
          <w:sz w:val="24"/>
          <w:szCs w:val="24"/>
        </w:rPr>
        <w:t xml:space="preserve"> will be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given,</w:t>
      </w:r>
      <w:r w:rsidRPr="00097714">
        <w:rPr>
          <w:rFonts w:ascii="Times New Roman" w:hAnsi="Times New Roman" w:cs="Times New Roman"/>
          <w:sz w:val="24"/>
          <w:szCs w:val="24"/>
        </w:rPr>
        <w:t xml:space="preserve"> there</w:t>
      </w:r>
      <w:r w:rsidRPr="000977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will be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opportunities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for brief</w:t>
      </w:r>
      <w:r w:rsidRPr="00097714">
        <w:rPr>
          <w:rFonts w:ascii="Times New Roman" w:hAnsi="Times New Roman" w:cs="Times New Roman"/>
          <w:sz w:val="24"/>
          <w:szCs w:val="24"/>
        </w:rPr>
        <w:t xml:space="preserve"> statements</w:t>
      </w:r>
      <w:r w:rsidRPr="0009771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097714">
        <w:rPr>
          <w:rFonts w:ascii="Times New Roman" w:hAnsi="Times New Roman" w:cs="Times New Roman"/>
          <w:sz w:val="24"/>
          <w:szCs w:val="24"/>
        </w:rPr>
        <w:t xml:space="preserve"> liaisons to the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TCs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organizations</w:t>
      </w:r>
      <w:r w:rsidRPr="00097714">
        <w:rPr>
          <w:rFonts w:ascii="Times New Roman" w:hAnsi="Times New Roman" w:cs="Times New Roman"/>
          <w:sz w:val="24"/>
          <w:szCs w:val="24"/>
        </w:rPr>
        <w:t xml:space="preserve"> such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Research,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Handbook</w:t>
      </w:r>
      <w:r w:rsidRPr="000977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and</w:t>
      </w:r>
      <w:r w:rsidRPr="0009771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Publications.</w:t>
      </w:r>
    </w:p>
    <w:p w:rsidR="00097714" w:rsidRPr="00097714" w:rsidRDefault="00097714" w:rsidP="00097714">
      <w:pPr>
        <w:numPr>
          <w:ilvl w:val="0"/>
          <w:numId w:val="4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3" w:after="0" w:line="239" w:lineRule="auto"/>
        <w:ind w:right="519"/>
        <w:rPr>
          <w:rFonts w:ascii="Times New Roman" w:hAnsi="Times New Roman" w:cs="Times New Roman"/>
          <w:spacing w:val="-1"/>
          <w:sz w:val="24"/>
          <w:szCs w:val="24"/>
        </w:rPr>
      </w:pPr>
      <w:r w:rsidRPr="00097714">
        <w:rPr>
          <w:rFonts w:ascii="Times New Roman" w:hAnsi="Times New Roman" w:cs="Times New Roman"/>
          <w:spacing w:val="-1"/>
          <w:sz w:val="24"/>
          <w:szCs w:val="24"/>
        </w:rPr>
        <w:t>Section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heads</w:t>
      </w:r>
      <w:r w:rsidRPr="00097714">
        <w:rPr>
          <w:rFonts w:ascii="Times New Roman" w:hAnsi="Times New Roman" w:cs="Times New Roman"/>
          <w:sz w:val="24"/>
          <w:szCs w:val="24"/>
        </w:rPr>
        <w:t xml:space="preserve"> should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briefly</w:t>
      </w:r>
      <w:r w:rsidRPr="000977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visit TC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meetings</w:t>
      </w:r>
      <w:r w:rsidRPr="00097714">
        <w:rPr>
          <w:rFonts w:ascii="Times New Roman" w:hAnsi="Times New Roman" w:cs="Times New Roman"/>
          <w:sz w:val="24"/>
          <w:szCs w:val="24"/>
        </w:rPr>
        <w:t xml:space="preserve"> to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gain</w:t>
      </w:r>
      <w:r w:rsidRPr="000977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a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sense</w:t>
      </w:r>
      <w:r w:rsidRPr="000977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097714">
        <w:rPr>
          <w:rFonts w:ascii="Times New Roman" w:hAnsi="Times New Roman" w:cs="Times New Roman"/>
          <w:sz w:val="24"/>
          <w:szCs w:val="24"/>
        </w:rPr>
        <w:t xml:space="preserve"> the</w:t>
      </w:r>
      <w:r w:rsidRPr="000977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>way</w:t>
      </w:r>
      <w:r w:rsidRPr="000977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the</w:t>
      </w:r>
      <w:r w:rsidRPr="0009771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meetings</w:t>
      </w:r>
      <w:r w:rsidRPr="00097714">
        <w:rPr>
          <w:rFonts w:ascii="Times New Roman" w:hAnsi="Times New Roman" w:cs="Times New Roman"/>
          <w:sz w:val="24"/>
          <w:szCs w:val="24"/>
        </w:rPr>
        <w:t xml:space="preserve"> are</w:t>
      </w:r>
      <w:r w:rsidRPr="000977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being run, and if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there </w:t>
      </w:r>
      <w:r w:rsidRPr="00097714">
        <w:rPr>
          <w:rFonts w:ascii="Times New Roman" w:hAnsi="Times New Roman" w:cs="Times New Roman"/>
          <w:sz w:val="24"/>
          <w:szCs w:val="24"/>
        </w:rPr>
        <w:t>are</w:t>
      </w:r>
      <w:r w:rsidRPr="000977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potential problems 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097714">
        <w:rPr>
          <w:rFonts w:ascii="Times New Roman" w:hAnsi="Times New Roman" w:cs="Times New Roman"/>
          <w:sz w:val="24"/>
          <w:szCs w:val="24"/>
        </w:rPr>
        <w:t xml:space="preserve"> the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TC. </w:t>
      </w:r>
      <w:r w:rsidRPr="000977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3"/>
          <w:sz w:val="24"/>
          <w:szCs w:val="24"/>
        </w:rPr>
        <w:t>It</w:t>
      </w:r>
      <w:r w:rsidRPr="00097714">
        <w:rPr>
          <w:rFonts w:ascii="Times New Roman" w:hAnsi="Times New Roman" w:cs="Times New Roman"/>
          <w:sz w:val="24"/>
          <w:szCs w:val="24"/>
        </w:rPr>
        <w:t xml:space="preserve"> is not</w:t>
      </w:r>
      <w:r w:rsidRPr="0009771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necessary</w:t>
      </w:r>
      <w:r w:rsidRPr="0009771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to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speak</w:t>
      </w:r>
      <w:r w:rsidRPr="00097714">
        <w:rPr>
          <w:rFonts w:ascii="Times New Roman" w:hAnsi="Times New Roman" w:cs="Times New Roman"/>
          <w:sz w:val="24"/>
          <w:szCs w:val="24"/>
        </w:rPr>
        <w:t xml:space="preserve"> to the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TC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beyond</w:t>
      </w:r>
      <w:r w:rsidRPr="00097714">
        <w:rPr>
          <w:rFonts w:ascii="Times New Roman" w:hAnsi="Times New Roman" w:cs="Times New Roman"/>
          <w:sz w:val="24"/>
          <w:szCs w:val="24"/>
        </w:rPr>
        <w:t xml:space="preserve"> introducing</w:t>
      </w:r>
      <w:r w:rsidRPr="000977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yourself</w:t>
      </w:r>
      <w:r w:rsidRPr="00097714">
        <w:rPr>
          <w:rFonts w:ascii="Times New Roman" w:hAnsi="Times New Roman" w:cs="Times New Roman"/>
          <w:sz w:val="24"/>
          <w:szCs w:val="24"/>
        </w:rPr>
        <w:t xml:space="preserve"> unless there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>is a</w:t>
      </w:r>
      <w:r w:rsidRPr="0009771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specific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business</w:t>
      </w:r>
      <w:r w:rsidRPr="00097714">
        <w:rPr>
          <w:rFonts w:ascii="Times New Roman" w:hAnsi="Times New Roman" w:cs="Times New Roman"/>
          <w:sz w:val="24"/>
          <w:szCs w:val="24"/>
        </w:rPr>
        <w:t xml:space="preserve"> to discuss with the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TC.</w:t>
      </w:r>
    </w:p>
    <w:p w:rsidR="00097714" w:rsidRPr="00097714" w:rsidRDefault="00097714" w:rsidP="0009771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714" w:rsidRPr="00097714" w:rsidRDefault="00097714" w:rsidP="00097714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820"/>
        <w:outlineLvl w:val="1"/>
        <w:rPr>
          <w:rFonts w:ascii="Times New Roman" w:hAnsi="Times New Roman" w:cs="Times New Roman"/>
          <w:sz w:val="24"/>
          <w:szCs w:val="24"/>
        </w:rPr>
      </w:pPr>
      <w:r w:rsidRPr="0009771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Preparation</w:t>
      </w:r>
      <w:r w:rsidRPr="00097714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before</w:t>
      </w:r>
      <w:r w:rsidRPr="00097714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r w:rsidRPr="0009771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meeting</w:t>
      </w:r>
    </w:p>
    <w:p w:rsidR="00097714" w:rsidRPr="00097714" w:rsidRDefault="00097714" w:rsidP="00EF5877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820"/>
        <w:rPr>
          <w:rFonts w:ascii="Times New Roman" w:hAnsi="Times New Roman" w:cs="Times New Roman"/>
          <w:sz w:val="24"/>
          <w:szCs w:val="24"/>
        </w:rPr>
        <w:sectPr w:rsidR="00097714" w:rsidRPr="00097714">
          <w:type w:val="continuous"/>
          <w:pgSz w:w="12240" w:h="15840"/>
          <w:pgMar w:top="1380" w:right="1720" w:bottom="280" w:left="1700" w:header="720" w:footer="720" w:gutter="0"/>
          <w:cols w:space="720" w:equalWidth="0">
            <w:col w:w="8820"/>
          </w:cols>
          <w:noEndnote/>
        </w:sectPr>
      </w:pPr>
      <w:r w:rsidRPr="00097714">
        <w:rPr>
          <w:rFonts w:ascii="Times New Roman" w:hAnsi="Times New Roman" w:cs="Times New Roman"/>
          <w:sz w:val="24"/>
          <w:szCs w:val="24"/>
        </w:rPr>
        <w:t>About one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month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before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z w:val="24"/>
          <w:szCs w:val="24"/>
        </w:rPr>
        <w:t xml:space="preserve">the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meeting,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members</w:t>
      </w:r>
      <w:r w:rsidRPr="00097714">
        <w:rPr>
          <w:rFonts w:ascii="Times New Roman" w:hAnsi="Times New Roman" w:cs="Times New Roman"/>
          <w:sz w:val="24"/>
          <w:szCs w:val="24"/>
        </w:rPr>
        <w:t xml:space="preserve"> will:</w:t>
      </w:r>
    </w:p>
    <w:p w:rsidR="00097714" w:rsidRPr="00097714" w:rsidRDefault="00097714" w:rsidP="00097714">
      <w:pPr>
        <w:numPr>
          <w:ilvl w:val="0"/>
          <w:numId w:val="3"/>
        </w:numPr>
        <w:tabs>
          <w:tab w:val="left" w:pos="1121"/>
        </w:tabs>
        <w:kinsoku w:val="0"/>
        <w:overflowPunct w:val="0"/>
        <w:autoSpaceDE w:val="0"/>
        <w:autoSpaceDN w:val="0"/>
        <w:adjustRightInd w:val="0"/>
        <w:spacing w:before="165" w:after="0" w:line="294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097714">
        <w:rPr>
          <w:rFonts w:ascii="Times New Roman" w:hAnsi="Times New Roman" w:cs="Times New Roman"/>
          <w:spacing w:val="-1"/>
          <w:sz w:val="24"/>
          <w:szCs w:val="24"/>
        </w:rPr>
        <w:t>Receive</w:t>
      </w:r>
      <w:r w:rsidRPr="00097714">
        <w:rPr>
          <w:rFonts w:ascii="Times New Roman" w:hAnsi="Times New Roman" w:cs="Times New Roman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agenda</w:t>
      </w:r>
      <w:r w:rsidRPr="000977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97714">
        <w:rPr>
          <w:rFonts w:ascii="Times New Roman" w:hAnsi="Times New Roman" w:cs="Times New Roman"/>
          <w:sz w:val="24"/>
          <w:szCs w:val="24"/>
        </w:rPr>
        <w:t xml:space="preserve"> updated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reference materials</w:t>
      </w:r>
      <w:r w:rsidRPr="00097714">
        <w:rPr>
          <w:rFonts w:ascii="Times New Roman" w:hAnsi="Times New Roman" w:cs="Times New Roman"/>
          <w:sz w:val="24"/>
          <w:szCs w:val="24"/>
        </w:rPr>
        <w:t xml:space="preserve"> from </w:t>
      </w:r>
      <w:r w:rsidRPr="00097714">
        <w:rPr>
          <w:rFonts w:ascii="Times New Roman" w:hAnsi="Times New Roman" w:cs="Times New Roman"/>
          <w:spacing w:val="-1"/>
          <w:sz w:val="24"/>
          <w:szCs w:val="24"/>
        </w:rPr>
        <w:t>staff.</w:t>
      </w:r>
    </w:p>
    <w:p w:rsidR="00EF5877" w:rsidRPr="00F66CCC" w:rsidRDefault="00097714" w:rsidP="00097714">
      <w:pPr>
        <w:numPr>
          <w:ilvl w:val="0"/>
          <w:numId w:val="3"/>
        </w:numPr>
        <w:tabs>
          <w:tab w:val="left" w:pos="112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906"/>
        <w:rPr>
          <w:rFonts w:ascii="Times New Roman" w:hAnsi="Times New Roman" w:cs="Times New Roman"/>
          <w:sz w:val="24"/>
          <w:szCs w:val="24"/>
        </w:rPr>
      </w:pPr>
      <w:r w:rsidRPr="00F66CCC">
        <w:rPr>
          <w:rFonts w:ascii="Times New Roman" w:hAnsi="Times New Roman" w:cs="Times New Roman"/>
          <w:spacing w:val="-1"/>
          <w:sz w:val="24"/>
          <w:szCs w:val="24"/>
        </w:rPr>
        <w:t>Updated</w:t>
      </w:r>
      <w:r w:rsidRPr="00F66CCC">
        <w:rPr>
          <w:rFonts w:ascii="Times New Roman" w:hAnsi="Times New Roman" w:cs="Times New Roman"/>
          <w:sz w:val="24"/>
          <w:szCs w:val="24"/>
        </w:rPr>
        <w:t xml:space="preserve"> </w:t>
      </w:r>
      <w:r w:rsidRPr="00F66CCC">
        <w:rPr>
          <w:rFonts w:ascii="Times New Roman" w:hAnsi="Times New Roman" w:cs="Times New Roman"/>
          <w:spacing w:val="-1"/>
          <w:sz w:val="24"/>
          <w:szCs w:val="24"/>
        </w:rPr>
        <w:t>action</w:t>
      </w:r>
      <w:r w:rsidRPr="00F66CCC">
        <w:rPr>
          <w:rFonts w:ascii="Times New Roman" w:hAnsi="Times New Roman" w:cs="Times New Roman"/>
          <w:sz w:val="24"/>
          <w:szCs w:val="24"/>
        </w:rPr>
        <w:t xml:space="preserve"> lists of </w:t>
      </w:r>
      <w:r w:rsidRPr="00F66CCC">
        <w:rPr>
          <w:rFonts w:ascii="Times New Roman" w:hAnsi="Times New Roman" w:cs="Times New Roman"/>
          <w:spacing w:val="-1"/>
          <w:sz w:val="24"/>
          <w:szCs w:val="24"/>
        </w:rPr>
        <w:t>tasks</w:t>
      </w:r>
      <w:r w:rsidRPr="00F66CCC">
        <w:rPr>
          <w:rFonts w:ascii="Times New Roman" w:hAnsi="Times New Roman" w:cs="Times New Roman"/>
          <w:sz w:val="24"/>
          <w:szCs w:val="24"/>
        </w:rPr>
        <w:t xml:space="preserve"> to be</w:t>
      </w:r>
      <w:r w:rsidRPr="00F66CCC">
        <w:rPr>
          <w:rFonts w:ascii="Times New Roman" w:hAnsi="Times New Roman" w:cs="Times New Roman"/>
          <w:spacing w:val="-1"/>
          <w:sz w:val="24"/>
          <w:szCs w:val="24"/>
        </w:rPr>
        <w:t xml:space="preserve"> completed</w:t>
      </w:r>
      <w:r w:rsidRPr="00F66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877" w:rsidRDefault="00EF5877" w:rsidP="0009771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77" w:rsidRDefault="00EF5877" w:rsidP="0009771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77" w:rsidRDefault="00EF5877" w:rsidP="0009771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77" w:rsidRDefault="00EF5877" w:rsidP="0009771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77" w:rsidRDefault="00EF5877" w:rsidP="0009771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77" w:rsidRDefault="00EF5877" w:rsidP="0009771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77" w:rsidRDefault="00EF5877" w:rsidP="0009771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77" w:rsidRDefault="00EF5877" w:rsidP="0009771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77" w:rsidRDefault="00EF5877" w:rsidP="0009771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77" w:rsidRDefault="00EF5877" w:rsidP="00EF587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F5877" w:rsidRDefault="00EF5877" w:rsidP="0009771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77" w:rsidRDefault="00EF5877" w:rsidP="0009771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77" w:rsidRDefault="00EF5877" w:rsidP="0009771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77" w:rsidRPr="00097714" w:rsidRDefault="00EF5877" w:rsidP="0009771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5877" w:rsidRPr="00097714" w:rsidSect="00F66CCC">
      <w:type w:val="continuous"/>
      <w:pgSz w:w="12240" w:h="15840"/>
      <w:pgMar w:top="1380" w:right="1460" w:bottom="280" w:left="1400" w:header="720" w:footer="720" w:gutter="0"/>
      <w:cols w:space="720" w:equalWidth="0">
        <w:col w:w="9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20" w:hanging="360"/>
      </w:p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220" w:hanging="360"/>
      </w:pPr>
    </w:lvl>
    <w:lvl w:ilvl="4">
      <w:numFmt w:val="bullet"/>
      <w:lvlText w:val="•"/>
      <w:lvlJc w:val="left"/>
      <w:pPr>
        <w:ind w:left="4020" w:hanging="360"/>
      </w:pPr>
    </w:lvl>
    <w:lvl w:ilvl="5">
      <w:numFmt w:val="bullet"/>
      <w:lvlText w:val="•"/>
      <w:lvlJc w:val="left"/>
      <w:pPr>
        <w:ind w:left="4820" w:hanging="360"/>
      </w:pPr>
    </w:lvl>
    <w:lvl w:ilvl="6">
      <w:numFmt w:val="bullet"/>
      <w:lvlText w:val="•"/>
      <w:lvlJc w:val="left"/>
      <w:pPr>
        <w:ind w:left="5620" w:hanging="360"/>
      </w:pPr>
    </w:lvl>
    <w:lvl w:ilvl="7">
      <w:numFmt w:val="bullet"/>
      <w:lvlText w:val="•"/>
      <w:lvlJc w:val="left"/>
      <w:pPr>
        <w:ind w:left="6420" w:hanging="360"/>
      </w:pPr>
    </w:lvl>
    <w:lvl w:ilvl="8">
      <w:numFmt w:val="bullet"/>
      <w:lvlText w:val="•"/>
      <w:lvlJc w:val="left"/>
      <w:pPr>
        <w:ind w:left="7220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12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46" w:hanging="360"/>
      </w:pPr>
    </w:lvl>
    <w:lvl w:ilvl="2">
      <w:numFmt w:val="bullet"/>
      <w:lvlText w:val="•"/>
      <w:lvlJc w:val="left"/>
      <w:pPr>
        <w:ind w:left="2772" w:hanging="360"/>
      </w:pPr>
    </w:lvl>
    <w:lvl w:ilvl="3">
      <w:numFmt w:val="bullet"/>
      <w:lvlText w:val="•"/>
      <w:lvlJc w:val="left"/>
      <w:pPr>
        <w:ind w:left="3598" w:hanging="360"/>
      </w:pPr>
    </w:lvl>
    <w:lvl w:ilvl="4">
      <w:numFmt w:val="bullet"/>
      <w:lvlText w:val="•"/>
      <w:lvlJc w:val="left"/>
      <w:pPr>
        <w:ind w:left="4424" w:hanging="360"/>
      </w:pPr>
    </w:lvl>
    <w:lvl w:ilvl="5">
      <w:numFmt w:val="bullet"/>
      <w:lvlText w:val="•"/>
      <w:lvlJc w:val="left"/>
      <w:pPr>
        <w:ind w:left="525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02" w:hanging="360"/>
      </w:pPr>
    </w:lvl>
    <w:lvl w:ilvl="8">
      <w:numFmt w:val="bullet"/>
      <w:lvlText w:val="•"/>
      <w:lvlJc w:val="left"/>
      <w:pPr>
        <w:ind w:left="7728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20" w:hanging="360"/>
      </w:p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220" w:hanging="360"/>
      </w:pPr>
    </w:lvl>
    <w:lvl w:ilvl="4">
      <w:numFmt w:val="bullet"/>
      <w:lvlText w:val="•"/>
      <w:lvlJc w:val="left"/>
      <w:pPr>
        <w:ind w:left="4020" w:hanging="360"/>
      </w:pPr>
    </w:lvl>
    <w:lvl w:ilvl="5">
      <w:numFmt w:val="bullet"/>
      <w:lvlText w:val="•"/>
      <w:lvlJc w:val="left"/>
      <w:pPr>
        <w:ind w:left="4820" w:hanging="360"/>
      </w:pPr>
    </w:lvl>
    <w:lvl w:ilvl="6">
      <w:numFmt w:val="bullet"/>
      <w:lvlText w:val="•"/>
      <w:lvlJc w:val="left"/>
      <w:pPr>
        <w:ind w:left="5620" w:hanging="360"/>
      </w:pPr>
    </w:lvl>
    <w:lvl w:ilvl="7">
      <w:numFmt w:val="bullet"/>
      <w:lvlText w:val="•"/>
      <w:lvlJc w:val="left"/>
      <w:pPr>
        <w:ind w:left="6420" w:hanging="360"/>
      </w:pPr>
    </w:lvl>
    <w:lvl w:ilvl="8">
      <w:numFmt w:val="bullet"/>
      <w:lvlText w:val="•"/>
      <w:lvlJc w:val="left"/>
      <w:pPr>
        <w:ind w:left="7220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44" w:hanging="360"/>
      </w:pPr>
    </w:lvl>
    <w:lvl w:ilvl="2">
      <w:numFmt w:val="bullet"/>
      <w:lvlText w:val="•"/>
      <w:lvlJc w:val="left"/>
      <w:pPr>
        <w:ind w:left="2708" w:hanging="360"/>
      </w:pPr>
    </w:lvl>
    <w:lvl w:ilvl="3">
      <w:numFmt w:val="bullet"/>
      <w:lvlText w:val="•"/>
      <w:lvlJc w:val="left"/>
      <w:pPr>
        <w:ind w:left="3472" w:hanging="360"/>
      </w:pPr>
    </w:lvl>
    <w:lvl w:ilvl="4">
      <w:numFmt w:val="bullet"/>
      <w:lvlText w:val="•"/>
      <w:lvlJc w:val="left"/>
      <w:pPr>
        <w:ind w:left="4236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764" w:hanging="360"/>
      </w:pPr>
    </w:lvl>
    <w:lvl w:ilvl="7">
      <w:numFmt w:val="bullet"/>
      <w:lvlText w:val="•"/>
      <w:lvlJc w:val="left"/>
      <w:pPr>
        <w:ind w:left="6528" w:hanging="360"/>
      </w:pPr>
    </w:lvl>
    <w:lvl w:ilvl="8">
      <w:numFmt w:val="bullet"/>
      <w:lvlText w:val="•"/>
      <w:lvlJc w:val="left"/>
      <w:pPr>
        <w:ind w:left="7292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14"/>
    <w:rsid w:val="00022F6F"/>
    <w:rsid w:val="00097714"/>
    <w:rsid w:val="004B5774"/>
    <w:rsid w:val="004F53E7"/>
    <w:rsid w:val="005043F9"/>
    <w:rsid w:val="00914EF0"/>
    <w:rsid w:val="00A81AE5"/>
    <w:rsid w:val="00D55472"/>
    <w:rsid w:val="00D64D54"/>
    <w:rsid w:val="00E463FE"/>
    <w:rsid w:val="00EF5877"/>
    <w:rsid w:val="00F6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2C071-7469-44B3-BFED-95E4A228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97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Michael</dc:creator>
  <cp:keywords/>
  <dc:description/>
  <cp:lastModifiedBy>Neme, Claire</cp:lastModifiedBy>
  <cp:revision>2</cp:revision>
  <dcterms:created xsi:type="dcterms:W3CDTF">2018-09-11T13:04:00Z</dcterms:created>
  <dcterms:modified xsi:type="dcterms:W3CDTF">2018-09-11T13:04:00Z</dcterms:modified>
</cp:coreProperties>
</file>